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6"/>
        <w:gridCol w:w="16303"/>
        <w:gridCol w:w="2574"/>
        <w:gridCol w:w="133"/>
      </w:tblGrid>
      <w:tr w:rsidR="006329D9" w14:paraId="64D49FEB" w14:textId="77777777">
        <w:trPr>
          <w:trHeight w:val="254"/>
        </w:trPr>
        <w:tc>
          <w:tcPr>
            <w:tcW w:w="35" w:type="dxa"/>
          </w:tcPr>
          <w:p w14:paraId="2E9A1CAA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94A7ED8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9F1238B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62ED8E18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E711F8F" w14:textId="77777777" w:rsidR="006329D9" w:rsidRDefault="006329D9">
            <w:pPr>
              <w:pStyle w:val="EmptyCellLayoutStyle"/>
              <w:spacing w:after="0" w:line="240" w:lineRule="auto"/>
            </w:pPr>
          </w:p>
        </w:tc>
      </w:tr>
      <w:tr w:rsidR="006329D9" w14:paraId="395FA074" w14:textId="77777777">
        <w:trPr>
          <w:trHeight w:val="340"/>
        </w:trPr>
        <w:tc>
          <w:tcPr>
            <w:tcW w:w="35" w:type="dxa"/>
          </w:tcPr>
          <w:p w14:paraId="4C07D496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3734CA4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03"/>
            </w:tblGrid>
            <w:tr w:rsidR="006329D9" w14:paraId="711E21AA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1AB9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PROF. FRANJE VIKTORA ŠIGNJARA</w:t>
                  </w:r>
                </w:p>
              </w:tc>
            </w:tr>
          </w:tbl>
          <w:p w14:paraId="2BFE7DA1" w14:textId="77777777" w:rsidR="006329D9" w:rsidRDefault="006329D9">
            <w:pPr>
              <w:spacing w:after="0" w:line="240" w:lineRule="auto"/>
            </w:pPr>
          </w:p>
        </w:tc>
        <w:tc>
          <w:tcPr>
            <w:tcW w:w="3386" w:type="dxa"/>
          </w:tcPr>
          <w:p w14:paraId="5D266187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478624B" w14:textId="77777777" w:rsidR="006329D9" w:rsidRDefault="006329D9">
            <w:pPr>
              <w:pStyle w:val="EmptyCellLayoutStyle"/>
              <w:spacing w:after="0" w:line="240" w:lineRule="auto"/>
            </w:pPr>
          </w:p>
        </w:tc>
      </w:tr>
      <w:tr w:rsidR="006329D9" w14:paraId="2F096509" w14:textId="77777777">
        <w:trPr>
          <w:trHeight w:val="100"/>
        </w:trPr>
        <w:tc>
          <w:tcPr>
            <w:tcW w:w="35" w:type="dxa"/>
          </w:tcPr>
          <w:p w14:paraId="249B4760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40E016B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8595404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75F8F7E3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B4AC8E2" w14:textId="77777777" w:rsidR="006329D9" w:rsidRDefault="006329D9">
            <w:pPr>
              <w:pStyle w:val="EmptyCellLayoutStyle"/>
              <w:spacing w:after="0" w:line="240" w:lineRule="auto"/>
            </w:pPr>
          </w:p>
        </w:tc>
      </w:tr>
      <w:tr w:rsidR="006329D9" w14:paraId="396EE9E9" w14:textId="77777777">
        <w:trPr>
          <w:trHeight w:val="340"/>
        </w:trPr>
        <w:tc>
          <w:tcPr>
            <w:tcW w:w="35" w:type="dxa"/>
          </w:tcPr>
          <w:p w14:paraId="1675E982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48BCE88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03"/>
            </w:tblGrid>
            <w:tr w:rsidR="006329D9" w14:paraId="213B1EC0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1AFC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05.03.2024</w:t>
                  </w:r>
                </w:p>
              </w:tc>
            </w:tr>
          </w:tbl>
          <w:p w14:paraId="7417601F" w14:textId="77777777" w:rsidR="006329D9" w:rsidRDefault="006329D9">
            <w:pPr>
              <w:spacing w:after="0" w:line="240" w:lineRule="auto"/>
            </w:pPr>
          </w:p>
        </w:tc>
        <w:tc>
          <w:tcPr>
            <w:tcW w:w="3386" w:type="dxa"/>
          </w:tcPr>
          <w:p w14:paraId="3FCF8431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70F1A41" w14:textId="77777777" w:rsidR="006329D9" w:rsidRDefault="006329D9">
            <w:pPr>
              <w:pStyle w:val="EmptyCellLayoutStyle"/>
              <w:spacing w:after="0" w:line="240" w:lineRule="auto"/>
            </w:pPr>
          </w:p>
        </w:tc>
      </w:tr>
      <w:tr w:rsidR="006329D9" w14:paraId="6F7D4A8C" w14:textId="77777777">
        <w:trPr>
          <w:trHeight w:val="79"/>
        </w:trPr>
        <w:tc>
          <w:tcPr>
            <w:tcW w:w="35" w:type="dxa"/>
          </w:tcPr>
          <w:p w14:paraId="6F104F42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FBD78FB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2D72581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12C6840F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4C4DDC9" w14:textId="77777777" w:rsidR="006329D9" w:rsidRDefault="006329D9">
            <w:pPr>
              <w:pStyle w:val="EmptyCellLayoutStyle"/>
              <w:spacing w:after="0" w:line="240" w:lineRule="auto"/>
            </w:pPr>
          </w:p>
        </w:tc>
      </w:tr>
      <w:tr w:rsidR="00662E38" w14:paraId="486CC0D8" w14:textId="77777777" w:rsidTr="00662E38">
        <w:trPr>
          <w:trHeight w:val="340"/>
        </w:trPr>
        <w:tc>
          <w:tcPr>
            <w:tcW w:w="35" w:type="dxa"/>
          </w:tcPr>
          <w:p w14:paraId="34A1D798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09"/>
            </w:tblGrid>
            <w:tr w:rsidR="006329D9" w14:paraId="76017C28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8AA13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31.01.2019</w:t>
                  </w:r>
                </w:p>
              </w:tc>
            </w:tr>
          </w:tbl>
          <w:p w14:paraId="320501E5" w14:textId="77777777" w:rsidR="006329D9" w:rsidRDefault="006329D9">
            <w:pPr>
              <w:spacing w:after="0" w:line="240" w:lineRule="auto"/>
            </w:pPr>
          </w:p>
        </w:tc>
        <w:tc>
          <w:tcPr>
            <w:tcW w:w="3386" w:type="dxa"/>
          </w:tcPr>
          <w:p w14:paraId="2E88D742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2B6C33C" w14:textId="77777777" w:rsidR="006329D9" w:rsidRDefault="006329D9">
            <w:pPr>
              <w:pStyle w:val="EmptyCellLayoutStyle"/>
              <w:spacing w:after="0" w:line="240" w:lineRule="auto"/>
            </w:pPr>
          </w:p>
        </w:tc>
      </w:tr>
      <w:tr w:rsidR="006329D9" w14:paraId="7FB5EBB1" w14:textId="77777777">
        <w:trPr>
          <w:trHeight w:val="379"/>
        </w:trPr>
        <w:tc>
          <w:tcPr>
            <w:tcW w:w="35" w:type="dxa"/>
          </w:tcPr>
          <w:p w14:paraId="0F2EF577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78B854A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E851E0E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33DEE570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914D82D" w14:textId="77777777" w:rsidR="006329D9" w:rsidRDefault="006329D9">
            <w:pPr>
              <w:pStyle w:val="EmptyCellLayoutStyle"/>
              <w:spacing w:after="0" w:line="240" w:lineRule="auto"/>
            </w:pPr>
          </w:p>
        </w:tc>
      </w:tr>
      <w:tr w:rsidR="00662E38" w14:paraId="1ABCDCEA" w14:textId="77777777" w:rsidTr="00662E38">
        <w:tc>
          <w:tcPr>
            <w:tcW w:w="35" w:type="dxa"/>
          </w:tcPr>
          <w:p w14:paraId="011FF218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19741E2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1246"/>
              <w:gridCol w:w="741"/>
              <w:gridCol w:w="814"/>
              <w:gridCol w:w="949"/>
              <w:gridCol w:w="1076"/>
              <w:gridCol w:w="1314"/>
              <w:gridCol w:w="846"/>
              <w:gridCol w:w="998"/>
              <w:gridCol w:w="886"/>
              <w:gridCol w:w="758"/>
              <w:gridCol w:w="737"/>
              <w:gridCol w:w="776"/>
              <w:gridCol w:w="866"/>
              <w:gridCol w:w="830"/>
              <w:gridCol w:w="841"/>
              <w:gridCol w:w="1264"/>
              <w:gridCol w:w="1162"/>
              <w:gridCol w:w="806"/>
              <w:gridCol w:w="848"/>
            </w:tblGrid>
            <w:tr w:rsidR="00662E38" w14:paraId="1EB5D0D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59A9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968B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066C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325B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8DB9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C2AE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C6A33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2E9F7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66E7E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9A660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791B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DE8B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5D41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64987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7B63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5968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BDFD2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4AA3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A36C5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D817" w14:textId="77777777" w:rsidR="006329D9" w:rsidRDefault="006329D9">
                  <w:pPr>
                    <w:spacing w:after="0" w:line="240" w:lineRule="auto"/>
                  </w:pPr>
                </w:p>
              </w:tc>
            </w:tr>
            <w:tr w:rsidR="00662E38" w14:paraId="3FBDC814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4DFB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E69A7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12D9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7C6E2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7A7C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8AB3B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DB84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0BB3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CD6E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FB76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89324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AB89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9057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4572F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9065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693A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ABD8D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77C8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F7EB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CB80D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6329D9" w14:paraId="08D5C81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7CAE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221D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 za 2023. godinu: Poštanske usluge za 2023. 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E7299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3D0A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2024/S F21-0007145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559DD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33BA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E2223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08211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88A3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Klasa:406-03/23-01/02, Urbroj:2137-41-01-23-1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B37A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 prosinca 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1621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486,12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BC6A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12D7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486,12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7DE7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9B871" w14:textId="77777777" w:rsidR="006329D9" w:rsidRDefault="000C2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C9BA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434,91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B605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BA24D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3E90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E4F2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04.03.2024</w:t>
                  </w:r>
                </w:p>
              </w:tc>
            </w:tr>
            <w:tr w:rsidR="006329D9" w14:paraId="7CB7EE3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A12B2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DF33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Uredski materijal i papir za Koprivničko-križevačku županiju i škole kojima je osnivač, za 2023.-2024. godinu: Uredski materijal i papir za Koprivničko-križevačku županiju i škole kojima je osnivač, za 2023.-2024. 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8BA2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931B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2024/S 0F3-0007129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B30B3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1E36" w14:textId="77777777" w:rsidR="006329D9" w:rsidRDefault="000C20F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Makromikro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Grupa d.o.o. 50467974870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BFFFE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88F37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DF96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Klasa:406-03/23-01/07, Urbroj:2137-41-01-23-1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5695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 prosinca 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81DA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2.224,96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3513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556,24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1289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2.781,20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0FC8C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5341E" w14:textId="77777777" w:rsidR="006329D9" w:rsidRDefault="000C2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D31A5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1.760,81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68379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8E9A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7506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3412C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04.03.2024</w:t>
                  </w:r>
                </w:p>
              </w:tc>
            </w:tr>
            <w:tr w:rsidR="006329D9" w14:paraId="3D64E45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B1E95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092D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Tromjesečna evidencija ugovora: Materijal i sredstva za čišćenje za škole kojima je osnivač Koprivničko-križevačka županija, za 2023.-2024. godinu: Materijal i sredstva za čišćenje za škole kojima je osnivač Koprivničko-križevačka županija, za 2023.-2024.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F564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7C27D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2024/S 0F3-0007133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D01FD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12CF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8F7A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13F7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99A4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Klasa:406-03/23-01/04, Urbroj:2137-41-01-23-1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1D0D1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 prosinca 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B5A6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2.193,55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AC73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524,35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97718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2.717,90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99DA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D1AA3" w14:textId="77777777" w:rsidR="006329D9" w:rsidRDefault="000C2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9BE8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1.509,29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F211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4767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E9FF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BC298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04.03.2024</w:t>
                  </w:r>
                </w:p>
              </w:tc>
            </w:tr>
            <w:tr w:rsidR="006329D9" w14:paraId="66C30FA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7E87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7EA78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Higijenski materijal za Koprivničko-križevačku županiju i škole kojima je osnivač, za 2023.-2024.: Higijenski materijal za Koprivničko-križevačku županiju i škole kojima je osnivač, za 2023.-2024.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C6E0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4B93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2024/S 0F3-0007138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C3C31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EBF5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ECC5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52872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D6007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Klasa:406-03/23-01/06, Urbroj:2137-41-01-24-1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B261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 prosinca 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F1CD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2.494,92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3903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623,73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0587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3.118,65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5D2EC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9A17F" w14:textId="77777777" w:rsidR="006329D9" w:rsidRDefault="000C2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3EFB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2.578,32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E05B8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28D9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1833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30AC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04.03.2024</w:t>
                  </w:r>
                </w:p>
              </w:tc>
            </w:tr>
            <w:tr w:rsidR="006329D9" w14:paraId="7B7EC13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32FC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EC06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usluge u pokretnoj elektroničkoj komunikacijskoj mreži za Koprivničko-križevačku županiju i škole kojima je osnivač: usluge u pokretnoj elektroničkoj komunikacijskoj mreži za Koprivničko-križevačku županiju i škole kojima 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osnivač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9365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E7537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2024/S 0F3-0007141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8BA1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98B8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d.d.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C700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2418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F5F13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Klasa:406-03/23-01/05, Urbroj:2137-41-01-23-1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11C8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 prosinca 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C9C6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738,55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798B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184,64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6DFC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923,19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47FE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FC73F" w14:textId="77777777" w:rsidR="006329D9" w:rsidRDefault="000C2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8BE9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1.247,62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3432E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53E3D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6DD2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EBF3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04.03.2024</w:t>
                  </w:r>
                </w:p>
              </w:tc>
            </w:tr>
            <w:tr w:rsidR="006329D9" w14:paraId="4DFEF79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813A8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6ED6C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Usluge u nepokretnoj elektroničkoj komunikacijskoj mreži za Koprivničko-križevačku županiju i škole kojima je osnivač, za 2023.-.2024.: Usluge u nepokretnoj elektroničkoj komunikacijskoj mreži za Koprivničko-križevačku župan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iju i škole kojima je osnivač, za 2023.-.2024.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1676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78A0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2024/S 0F3-0007144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937BD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C2E8B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A1 Hrvatska d.o.o. 29524210204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27606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6A64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7099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Klasa:406-03/23-01/03, Urbroj:2137-41-01-23-1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5122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 prosinca 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5DFE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1.086,17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AE8C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271,54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D919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1.357,71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C5C50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E46CB" w14:textId="77777777" w:rsidR="006329D9" w:rsidRDefault="000C2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E2DE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977,82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21B6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40C67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C7142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1C067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04.03.2024</w:t>
                  </w:r>
                </w:p>
              </w:tc>
            </w:tr>
            <w:tr w:rsidR="006329D9" w14:paraId="55D7806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C992B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ED7F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Usluga najma pisača za Koprivničko-križevačku županiju i škole kojima je osnivač Koprivničko-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križevačka županija, za 2023.-2024. godinu: Usluga najma pisača za Koprivničko-križevačku županiju i škole kojima je osnivač Kopriv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ničko-križevačka županija, za 2023.-2024. 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0A09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E07F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2024/S 0F3-0007146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5130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96B3C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IMAGE ENTER d.o.o. 86357741882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3E3F7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6EA4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89C8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Klasa:406-01/23-01/01, Urbroj:2137-41-01/24-1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48F66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 prosinca 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42C6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4.849,53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4968C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1.212,38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52EC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6.061,91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0E50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3E017" w14:textId="77777777" w:rsidR="006329D9" w:rsidRDefault="000C2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A1B4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6.766,56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5DF1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C171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CC30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B39DC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04.03.2024</w:t>
                  </w:r>
                </w:p>
              </w:tc>
            </w:tr>
            <w:tr w:rsidR="006329D9" w14:paraId="4DD88F4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6381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2A47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od mesa peradi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942D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4688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B47D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8EB2A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763D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BCAD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33BA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Klasa:406-03/23-02/01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Urbroj:2137-41-01-23-6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26293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92D8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8.206,80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429C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A21DA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8.865,30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9778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8007" w14:textId="77777777" w:rsidR="006329D9" w:rsidRDefault="000C2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26.01.2024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778A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5.581,65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D1A9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02C7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89F3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FA35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04.03.2024</w:t>
                  </w:r>
                </w:p>
              </w:tc>
            </w:tr>
            <w:tr w:rsidR="006329D9" w14:paraId="66C1878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8B31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80D6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svježeg voća i povrća i ostalih srodnih proizvoda za potrebe prehrane u školskoj kuhinji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67C2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6B67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ED70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C32D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JARA, obrt za proizvodnju, trgovinu, preradu i usluge,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Davor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Miklošić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70777207333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39FE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C71EF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9B30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Klasa:406-03/23-02/02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Urbroj:2137-41-01/23-6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D7793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14E6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14.066,00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94DF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F645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14.983,10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84F1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DD28" w14:textId="77777777" w:rsidR="006329D9" w:rsidRDefault="000C2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0592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14.370,16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9B29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E6E06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FDF3B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A870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04.03.2024</w:t>
                  </w:r>
                </w:p>
              </w:tc>
            </w:tr>
            <w:tr w:rsidR="006329D9" w14:paraId="365850E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96B1D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EF0EE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potrebe prehrane u školskoj kuhinji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DB98D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F698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EAAE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EE4D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D8B1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1B42C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9ECD4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Klasa:406-03/23-02/03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Urbroj:2137-41-23-6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49A0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32F9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12.786,46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6EF8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60B3E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14.217,52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19C6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8903" w14:textId="77777777" w:rsidR="006329D9" w:rsidRDefault="000C2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07E3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10.998,15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7A77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E964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B8A15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F88E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04.03.2024</w:t>
                  </w:r>
                </w:p>
              </w:tc>
            </w:tr>
            <w:tr w:rsidR="006329D9" w14:paraId="7404B32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AACA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C0C87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plinskog kotla za potrebe školske kuhinje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8EB5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6C61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88AD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1A9C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05336208843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8A45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4A5D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AEB2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406-03/23-02/04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Urbroj:2137-41-01-24-1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FC57F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6304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B6E0B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4A74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0F4C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99135" w14:textId="77777777" w:rsidR="006329D9" w:rsidRDefault="000C2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5361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81C3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E14A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D0B6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C77B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04.03.2024</w:t>
                  </w:r>
                </w:p>
              </w:tc>
            </w:tr>
            <w:tr w:rsidR="006329D9" w14:paraId="70DB51B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56D9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BCE4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za školsku godinu 2023./2024.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4C9E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48C7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8CC0A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7BFD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K.Ž.M.-PROM d.o.o. 38552713836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8962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81A5D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8509A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Klasa:406-03/24-02/05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2137-41-01-24-1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916A9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 rujna 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2EC1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12.431,33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98864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3BD8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13.052,90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AD4D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4906" w14:textId="77777777" w:rsidR="006329D9" w:rsidRDefault="000C2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D5428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13.592,40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485D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FCB7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1C5A9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9B51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04.03.2024</w:t>
                  </w:r>
                </w:p>
              </w:tc>
            </w:tr>
            <w:tr w:rsidR="006329D9" w14:paraId="254045E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74F0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1D45D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prirodnim plinom Koprivničko-križevačke županije i ustanova kojima je osnivač: Obrazovne ustanove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9799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C20A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2024/S 0F3-0007229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E455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5D88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MEĐIMURJE-PLIN d.o.o. ČAKOVEC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FD46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6297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ED96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Klasa:406-03/23-01/09, Urbroj:2137-41-01-24-1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45D7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 prosinca 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4BB5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3.236,52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294E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842,88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8B46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4.079,40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D286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2D34" w14:textId="77777777" w:rsidR="006329D9" w:rsidRDefault="000C2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30B85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4.294,34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A8D0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EF95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ED90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7D43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05.03.2024</w:t>
                  </w:r>
                </w:p>
              </w:tc>
            </w:tr>
            <w:tr w:rsidR="006329D9" w14:paraId="6DF8CA1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DBEE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FC99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Obrazovne ustanove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A49D4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F3875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2024/S 0F3-0007231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5D6AA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22D5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A0E82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75DB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52A39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Klasa:406-03/22-01/07, Urbroj:2137-41-01-22-1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BA7B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 prosinca 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BB835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9.034,33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69394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1.174,46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89C2A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10.208,79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B36D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30F8" w14:textId="77777777" w:rsidR="006329D9" w:rsidRDefault="000C2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61CD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5.833,74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2C8CC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DECFD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96633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9207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05.03.2024</w:t>
                  </w:r>
                </w:p>
              </w:tc>
            </w:tr>
            <w:tr w:rsidR="006329D9" w14:paraId="092006A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D35B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45C5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Tromjesečna evidencija ugovora: Higijenski materijal za škole kojima je osnivač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Koprivničko-križevačka županija, za 2022. godinu: Higijenski materijal za škole kojima je osnivač Koprivničko-križevačka županija, za 2022. 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45D9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360E9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2024/S 0F3-0007273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A4A2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BA77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1205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F26E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341AC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Klasa:406-03/22-01/04, Urbroj:2137-41-22-1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49EA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 prosinca 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F551A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14.859,10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77AB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3.754,38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E849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18.613,48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1A74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9720" w14:textId="77777777" w:rsidR="006329D9" w:rsidRDefault="000C2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8F4D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1.940,42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24D4C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2BA9" w14:textId="77777777" w:rsidR="006329D9" w:rsidRDefault="006329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3BE13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FA3E9" w14:textId="77777777" w:rsidR="006329D9" w:rsidRDefault="000C2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05.03.2024</w:t>
                  </w:r>
                </w:p>
              </w:tc>
            </w:tr>
          </w:tbl>
          <w:p w14:paraId="2CABE273" w14:textId="77777777" w:rsidR="006329D9" w:rsidRDefault="006329D9">
            <w:pPr>
              <w:spacing w:after="0" w:line="240" w:lineRule="auto"/>
            </w:pPr>
          </w:p>
        </w:tc>
        <w:tc>
          <w:tcPr>
            <w:tcW w:w="524" w:type="dxa"/>
          </w:tcPr>
          <w:p w14:paraId="02E4B33D" w14:textId="77777777" w:rsidR="006329D9" w:rsidRDefault="006329D9">
            <w:pPr>
              <w:pStyle w:val="EmptyCellLayoutStyle"/>
              <w:spacing w:after="0" w:line="240" w:lineRule="auto"/>
            </w:pPr>
          </w:p>
        </w:tc>
      </w:tr>
      <w:tr w:rsidR="006329D9" w14:paraId="2FDD38E5" w14:textId="77777777">
        <w:trPr>
          <w:trHeight w:val="100"/>
        </w:trPr>
        <w:tc>
          <w:tcPr>
            <w:tcW w:w="35" w:type="dxa"/>
          </w:tcPr>
          <w:p w14:paraId="5A73C7DD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6C74560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45BD306B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05F749B9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7AD3F14E" w14:textId="77777777" w:rsidR="006329D9" w:rsidRDefault="006329D9">
            <w:pPr>
              <w:pStyle w:val="EmptyCellLayoutStyle"/>
              <w:spacing w:after="0" w:line="240" w:lineRule="auto"/>
            </w:pPr>
          </w:p>
        </w:tc>
      </w:tr>
      <w:tr w:rsidR="006329D9" w14:paraId="3A3DA512" w14:textId="77777777">
        <w:trPr>
          <w:trHeight w:val="340"/>
        </w:trPr>
        <w:tc>
          <w:tcPr>
            <w:tcW w:w="35" w:type="dxa"/>
          </w:tcPr>
          <w:p w14:paraId="54DC70E6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7E3FAE0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03"/>
            </w:tblGrid>
            <w:tr w:rsidR="006329D9" w14:paraId="064E39B1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1C3C9D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0207E916" w14:textId="77777777" w:rsidR="006329D9" w:rsidRDefault="006329D9">
            <w:pPr>
              <w:spacing w:after="0" w:line="240" w:lineRule="auto"/>
            </w:pPr>
          </w:p>
        </w:tc>
        <w:tc>
          <w:tcPr>
            <w:tcW w:w="3386" w:type="dxa"/>
          </w:tcPr>
          <w:p w14:paraId="0485A3CC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5E9826F" w14:textId="77777777" w:rsidR="006329D9" w:rsidRDefault="006329D9">
            <w:pPr>
              <w:pStyle w:val="EmptyCellLayoutStyle"/>
              <w:spacing w:after="0" w:line="240" w:lineRule="auto"/>
            </w:pPr>
          </w:p>
        </w:tc>
      </w:tr>
      <w:tr w:rsidR="006329D9" w14:paraId="673EC08E" w14:textId="77777777">
        <w:trPr>
          <w:trHeight w:val="3820"/>
        </w:trPr>
        <w:tc>
          <w:tcPr>
            <w:tcW w:w="35" w:type="dxa"/>
          </w:tcPr>
          <w:p w14:paraId="69F27C70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69CD591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03"/>
            </w:tblGrid>
            <w:tr w:rsidR="006329D9" w14:paraId="30682B67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DF57" w14:textId="77777777" w:rsidR="006329D9" w:rsidRDefault="000C2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0AB9C0E9" w14:textId="77777777" w:rsidR="006329D9" w:rsidRDefault="000C20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132A55E2" w14:textId="77777777" w:rsidR="006329D9" w:rsidRDefault="000C20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5A2D6B28" w14:textId="77777777" w:rsidR="006329D9" w:rsidRDefault="000C20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1B74D63E" w14:textId="77777777" w:rsidR="006329D9" w:rsidRDefault="000C20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6C4BD3E6" w14:textId="77777777" w:rsidR="006329D9" w:rsidRDefault="000C20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340D146B" w14:textId="77777777" w:rsidR="006329D9" w:rsidRDefault="000C20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74D51C11" w14:textId="77777777" w:rsidR="006329D9" w:rsidRDefault="000C20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2EA2B828" w14:textId="77777777" w:rsidR="006329D9" w:rsidRDefault="000C20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14:paraId="337F934D" w14:textId="77777777" w:rsidR="006329D9" w:rsidRDefault="000C20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4042B05D" w14:textId="77777777" w:rsidR="006329D9" w:rsidRDefault="000C20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5974ACE3" w14:textId="77777777" w:rsidR="006329D9" w:rsidRDefault="000C20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14:paraId="6C1956C8" w14:textId="77777777" w:rsidR="006329D9" w:rsidRDefault="000C20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23231A17" w14:textId="77777777" w:rsidR="006329D9" w:rsidRDefault="000C20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14AC9955" w14:textId="77777777" w:rsidR="006329D9" w:rsidRDefault="000C20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14:paraId="3C831577" w14:textId="77777777" w:rsidR="006329D9" w:rsidRDefault="000C20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0BDB49EE" w14:textId="77777777" w:rsidR="006329D9" w:rsidRDefault="000C20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14:paraId="76AFDED0" w14:textId="77777777" w:rsidR="006329D9" w:rsidRDefault="000C20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14:paraId="5403C9F9" w14:textId="77777777" w:rsidR="006329D9" w:rsidRDefault="000C20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2755CF02" w14:textId="77777777" w:rsidR="006329D9" w:rsidRDefault="006329D9">
            <w:pPr>
              <w:spacing w:after="0" w:line="240" w:lineRule="auto"/>
            </w:pPr>
          </w:p>
        </w:tc>
        <w:tc>
          <w:tcPr>
            <w:tcW w:w="3386" w:type="dxa"/>
          </w:tcPr>
          <w:p w14:paraId="21F3493C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D4D3D8B" w14:textId="77777777" w:rsidR="006329D9" w:rsidRDefault="006329D9">
            <w:pPr>
              <w:pStyle w:val="EmptyCellLayoutStyle"/>
              <w:spacing w:after="0" w:line="240" w:lineRule="auto"/>
            </w:pPr>
          </w:p>
        </w:tc>
      </w:tr>
      <w:tr w:rsidR="006329D9" w14:paraId="124210F8" w14:textId="77777777">
        <w:trPr>
          <w:trHeight w:val="108"/>
        </w:trPr>
        <w:tc>
          <w:tcPr>
            <w:tcW w:w="35" w:type="dxa"/>
          </w:tcPr>
          <w:p w14:paraId="6D6DF73A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EB25EA3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BE562B8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7A08D59A" w14:textId="77777777" w:rsidR="006329D9" w:rsidRDefault="006329D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FF76DF4" w14:textId="77777777" w:rsidR="006329D9" w:rsidRDefault="006329D9">
            <w:pPr>
              <w:pStyle w:val="EmptyCellLayoutStyle"/>
              <w:spacing w:after="0" w:line="240" w:lineRule="auto"/>
            </w:pPr>
          </w:p>
        </w:tc>
      </w:tr>
    </w:tbl>
    <w:p w14:paraId="0B91C015" w14:textId="77777777" w:rsidR="006329D9" w:rsidRDefault="006329D9">
      <w:pPr>
        <w:spacing w:after="0" w:line="240" w:lineRule="auto"/>
      </w:pPr>
    </w:p>
    <w:sectPr w:rsidR="006329D9" w:rsidSect="00662E38">
      <w:headerReference w:type="default" r:id="rId7"/>
      <w:footerReference w:type="default" r:id="rId8"/>
      <w:pgSz w:w="20163" w:h="12242" w:orient="landscape" w:code="5"/>
      <w:pgMar w:top="567" w:right="567" w:bottom="567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234A" w14:textId="77777777" w:rsidR="000C20FB" w:rsidRDefault="000C20FB">
      <w:pPr>
        <w:spacing w:after="0" w:line="240" w:lineRule="auto"/>
      </w:pPr>
      <w:r>
        <w:separator/>
      </w:r>
    </w:p>
  </w:endnote>
  <w:endnote w:type="continuationSeparator" w:id="0">
    <w:p w14:paraId="5F7E3F14" w14:textId="77777777" w:rsidR="000C20FB" w:rsidRDefault="000C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"/>
      <w:gridCol w:w="16056"/>
      <w:gridCol w:w="2945"/>
    </w:tblGrid>
    <w:tr w:rsidR="006329D9" w14:paraId="0193E57A" w14:textId="77777777">
      <w:tc>
        <w:tcPr>
          <w:tcW w:w="35" w:type="dxa"/>
        </w:tcPr>
        <w:p w14:paraId="519492D7" w14:textId="77777777" w:rsidR="006329D9" w:rsidRDefault="006329D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4BD234E5" w14:textId="77777777" w:rsidR="006329D9" w:rsidRDefault="006329D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5A441985" w14:textId="77777777" w:rsidR="006329D9" w:rsidRDefault="006329D9">
          <w:pPr>
            <w:pStyle w:val="EmptyCellLayoutStyle"/>
            <w:spacing w:after="0" w:line="240" w:lineRule="auto"/>
          </w:pPr>
        </w:p>
      </w:tc>
    </w:tr>
    <w:tr w:rsidR="006329D9" w14:paraId="0C267E1D" w14:textId="77777777">
      <w:tc>
        <w:tcPr>
          <w:tcW w:w="35" w:type="dxa"/>
        </w:tcPr>
        <w:p w14:paraId="21D72ADA" w14:textId="77777777" w:rsidR="006329D9" w:rsidRDefault="006329D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147"/>
          </w:tblGrid>
          <w:tr w:rsidR="006329D9" w14:paraId="78E69F63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693A325" w14:textId="77777777" w:rsidR="006329D9" w:rsidRDefault="000C20F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06.03.2024 07:13</w:t>
                </w:r>
              </w:p>
            </w:tc>
          </w:tr>
        </w:tbl>
        <w:p w14:paraId="427D9280" w14:textId="77777777" w:rsidR="006329D9" w:rsidRDefault="006329D9">
          <w:pPr>
            <w:spacing w:after="0" w:line="240" w:lineRule="auto"/>
          </w:pPr>
        </w:p>
      </w:tc>
      <w:tc>
        <w:tcPr>
          <w:tcW w:w="3911" w:type="dxa"/>
        </w:tcPr>
        <w:p w14:paraId="666A03F3" w14:textId="77777777" w:rsidR="006329D9" w:rsidRDefault="006329D9">
          <w:pPr>
            <w:pStyle w:val="EmptyCellLayoutStyle"/>
            <w:spacing w:after="0" w:line="240" w:lineRule="auto"/>
          </w:pPr>
        </w:p>
      </w:tc>
    </w:tr>
    <w:tr w:rsidR="006329D9" w14:paraId="5476A596" w14:textId="77777777">
      <w:tc>
        <w:tcPr>
          <w:tcW w:w="35" w:type="dxa"/>
        </w:tcPr>
        <w:p w14:paraId="3BC0C32D" w14:textId="77777777" w:rsidR="006329D9" w:rsidRDefault="006329D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6D0C685E" w14:textId="77777777" w:rsidR="006329D9" w:rsidRDefault="006329D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100CC1E2" w14:textId="77777777" w:rsidR="006329D9" w:rsidRDefault="006329D9">
          <w:pPr>
            <w:pStyle w:val="EmptyCellLayoutStyle"/>
            <w:spacing w:after="0" w:line="240" w:lineRule="auto"/>
          </w:pPr>
        </w:p>
      </w:tc>
    </w:tr>
    <w:tr w:rsidR="00662E38" w14:paraId="4A6F2209" w14:textId="77777777" w:rsidTr="00662E38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165"/>
          </w:tblGrid>
          <w:tr w:rsidR="006329D9" w14:paraId="39514033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6BB44F4" w14:textId="77777777" w:rsidR="006329D9" w:rsidRDefault="000C20F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D18AC28" w14:textId="77777777" w:rsidR="006329D9" w:rsidRDefault="006329D9">
          <w:pPr>
            <w:spacing w:after="0" w:line="240" w:lineRule="auto"/>
          </w:pPr>
        </w:p>
      </w:tc>
      <w:tc>
        <w:tcPr>
          <w:tcW w:w="3911" w:type="dxa"/>
        </w:tcPr>
        <w:p w14:paraId="0418E754" w14:textId="77777777" w:rsidR="006329D9" w:rsidRDefault="006329D9">
          <w:pPr>
            <w:pStyle w:val="EmptyCellLayoutStyle"/>
            <w:spacing w:after="0" w:line="240" w:lineRule="auto"/>
          </w:pPr>
        </w:p>
      </w:tc>
    </w:tr>
    <w:tr w:rsidR="006329D9" w14:paraId="053BEBB7" w14:textId="77777777">
      <w:tc>
        <w:tcPr>
          <w:tcW w:w="35" w:type="dxa"/>
        </w:tcPr>
        <w:p w14:paraId="247986AB" w14:textId="77777777" w:rsidR="006329D9" w:rsidRDefault="006329D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653007F7" w14:textId="77777777" w:rsidR="006329D9" w:rsidRDefault="006329D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7EAE7142" w14:textId="77777777" w:rsidR="006329D9" w:rsidRDefault="006329D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DA81" w14:textId="77777777" w:rsidR="000C20FB" w:rsidRDefault="000C20FB">
      <w:pPr>
        <w:spacing w:after="0" w:line="240" w:lineRule="auto"/>
      </w:pPr>
      <w:r>
        <w:separator/>
      </w:r>
    </w:p>
  </w:footnote>
  <w:footnote w:type="continuationSeparator" w:id="0">
    <w:p w14:paraId="47909694" w14:textId="77777777" w:rsidR="000C20FB" w:rsidRDefault="000C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"/>
      <w:gridCol w:w="1372"/>
      <w:gridCol w:w="14758"/>
      <w:gridCol w:w="2872"/>
    </w:tblGrid>
    <w:tr w:rsidR="006329D9" w14:paraId="06B4C992" w14:textId="77777777">
      <w:tc>
        <w:tcPr>
          <w:tcW w:w="35" w:type="dxa"/>
        </w:tcPr>
        <w:p w14:paraId="7AF870C7" w14:textId="77777777" w:rsidR="006329D9" w:rsidRDefault="006329D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80B8259" w14:textId="77777777" w:rsidR="006329D9" w:rsidRDefault="006329D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5C945424" w14:textId="77777777" w:rsidR="006329D9" w:rsidRDefault="006329D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416CD1AE" w14:textId="77777777" w:rsidR="006329D9" w:rsidRDefault="006329D9">
          <w:pPr>
            <w:pStyle w:val="EmptyCellLayoutStyle"/>
            <w:spacing w:after="0" w:line="240" w:lineRule="auto"/>
          </w:pPr>
        </w:p>
      </w:tc>
    </w:tr>
    <w:tr w:rsidR="006329D9" w14:paraId="2CDFDFA0" w14:textId="77777777">
      <w:tc>
        <w:tcPr>
          <w:tcW w:w="35" w:type="dxa"/>
        </w:tcPr>
        <w:p w14:paraId="60A592D8" w14:textId="77777777" w:rsidR="006329D9" w:rsidRDefault="006329D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AFF5A22" w14:textId="77777777" w:rsidR="006329D9" w:rsidRDefault="000C20F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178D67B" wp14:editId="33C8EDB9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4131B93F" w14:textId="77777777" w:rsidR="006329D9" w:rsidRDefault="006329D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2B9C7922" w14:textId="77777777" w:rsidR="006329D9" w:rsidRDefault="006329D9">
          <w:pPr>
            <w:pStyle w:val="EmptyCellLayoutStyle"/>
            <w:spacing w:after="0" w:line="240" w:lineRule="auto"/>
          </w:pPr>
        </w:p>
      </w:tc>
    </w:tr>
    <w:tr w:rsidR="006329D9" w14:paraId="74F70A30" w14:textId="77777777">
      <w:tc>
        <w:tcPr>
          <w:tcW w:w="35" w:type="dxa"/>
        </w:tcPr>
        <w:p w14:paraId="2392C189" w14:textId="77777777" w:rsidR="006329D9" w:rsidRDefault="006329D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50177864" w14:textId="77777777" w:rsidR="006329D9" w:rsidRDefault="006329D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013"/>
          </w:tblGrid>
          <w:tr w:rsidR="006329D9" w14:paraId="524FCC6F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F726314" w14:textId="77777777" w:rsidR="006329D9" w:rsidRDefault="000C20F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5A6293D1" w14:textId="77777777" w:rsidR="006329D9" w:rsidRDefault="006329D9">
          <w:pPr>
            <w:spacing w:after="0" w:line="240" w:lineRule="auto"/>
          </w:pPr>
        </w:p>
      </w:tc>
      <w:tc>
        <w:tcPr>
          <w:tcW w:w="3911" w:type="dxa"/>
        </w:tcPr>
        <w:p w14:paraId="12CD9C6F" w14:textId="77777777" w:rsidR="006329D9" w:rsidRDefault="006329D9">
          <w:pPr>
            <w:pStyle w:val="EmptyCellLayoutStyle"/>
            <w:spacing w:after="0" w:line="240" w:lineRule="auto"/>
          </w:pPr>
        </w:p>
      </w:tc>
    </w:tr>
    <w:tr w:rsidR="006329D9" w14:paraId="050711B8" w14:textId="77777777">
      <w:tc>
        <w:tcPr>
          <w:tcW w:w="35" w:type="dxa"/>
        </w:tcPr>
        <w:p w14:paraId="444ED8A9" w14:textId="77777777" w:rsidR="006329D9" w:rsidRDefault="006329D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1FDAA3BD" w14:textId="77777777" w:rsidR="006329D9" w:rsidRDefault="006329D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21C8430F" w14:textId="77777777" w:rsidR="006329D9" w:rsidRDefault="006329D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1AC14F2C" w14:textId="77777777" w:rsidR="006329D9" w:rsidRDefault="006329D9">
          <w:pPr>
            <w:pStyle w:val="EmptyCellLayoutStyle"/>
            <w:spacing w:after="0" w:line="240" w:lineRule="auto"/>
          </w:pPr>
        </w:p>
      </w:tc>
    </w:tr>
    <w:tr w:rsidR="006329D9" w14:paraId="1D1E2F23" w14:textId="77777777">
      <w:tc>
        <w:tcPr>
          <w:tcW w:w="35" w:type="dxa"/>
        </w:tcPr>
        <w:p w14:paraId="7B3F854D" w14:textId="77777777" w:rsidR="006329D9" w:rsidRDefault="006329D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EE9C36C" w14:textId="77777777" w:rsidR="006329D9" w:rsidRDefault="006329D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78FAE82A" w14:textId="77777777" w:rsidR="006329D9" w:rsidRDefault="006329D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4CA97C9B" w14:textId="77777777" w:rsidR="006329D9" w:rsidRDefault="006329D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9D9"/>
    <w:rsid w:val="000C20FB"/>
    <w:rsid w:val="006329D9"/>
    <w:rsid w:val="0066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B046"/>
  <w15:docId w15:val="{1610B35C-A0C7-4684-A085-192FA59F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/>
  <dc:description/>
  <cp:lastModifiedBy>Ana Pintar</cp:lastModifiedBy>
  <cp:revision>3</cp:revision>
  <cp:lastPrinted>2024-03-06T06:20:00Z</cp:lastPrinted>
  <dcterms:created xsi:type="dcterms:W3CDTF">2024-03-06T06:14:00Z</dcterms:created>
  <dcterms:modified xsi:type="dcterms:W3CDTF">2024-03-06T06:20:00Z</dcterms:modified>
</cp:coreProperties>
</file>