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18"/>
        <w:gridCol w:w="13570"/>
        <w:gridCol w:w="974"/>
        <w:gridCol w:w="5"/>
      </w:tblGrid>
      <w:tr w:rsidR="00D85A0F">
        <w:trPr>
          <w:trHeight w:val="254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340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70"/>
            </w:tblGrid>
            <w:tr w:rsidR="00D85A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PROF. FRANJE VIKTORA ŠIGNJARA</w:t>
                  </w:r>
                </w:p>
              </w:tc>
            </w:tr>
          </w:tbl>
          <w:p w:rsidR="00D85A0F" w:rsidRDefault="00D85A0F">
            <w:pPr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100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340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70"/>
            </w:tblGrid>
            <w:tr w:rsidR="00D85A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23.03.2023</w:t>
                  </w:r>
                </w:p>
              </w:tc>
            </w:tr>
          </w:tbl>
          <w:p w:rsidR="00D85A0F" w:rsidRDefault="00D85A0F">
            <w:pPr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79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502AE9" w:rsidTr="00502AE9">
        <w:trPr>
          <w:trHeight w:val="340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8"/>
            </w:tblGrid>
            <w:tr w:rsidR="00D85A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31.01.2019</w:t>
                  </w:r>
                </w:p>
              </w:tc>
            </w:tr>
          </w:tbl>
          <w:p w:rsidR="00D85A0F" w:rsidRDefault="00D85A0F">
            <w:pPr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379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502AE9" w:rsidTr="00502AE9"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923"/>
              <w:gridCol w:w="594"/>
              <w:gridCol w:w="531"/>
              <w:gridCol w:w="736"/>
              <w:gridCol w:w="860"/>
              <w:gridCol w:w="1102"/>
              <w:gridCol w:w="683"/>
              <w:gridCol w:w="884"/>
              <w:gridCol w:w="691"/>
              <w:gridCol w:w="594"/>
              <w:gridCol w:w="530"/>
              <w:gridCol w:w="594"/>
              <w:gridCol w:w="631"/>
              <w:gridCol w:w="659"/>
              <w:gridCol w:w="646"/>
              <w:gridCol w:w="903"/>
              <w:gridCol w:w="756"/>
              <w:gridCol w:w="659"/>
              <w:gridCol w:w="705"/>
            </w:tblGrid>
            <w:tr w:rsidR="00C37C7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</w:tr>
            <w:tr w:rsidR="00C37C7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Uredski 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terijal i papir za škole kojima je osnivač Koprivničko-križevačka županija, za 2022. godinu: Uredski materijal i papir za škole kojima je osnivač Koprivničko-križevačka županija, za 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0F3-0010053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KLASA:406-03/22-01/05, URBROJ:2137-41-22-2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2.121,74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530,44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2.652,18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1.888,02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Materijal i sredstva za čišćenje za škole kojima je osnivač Koprivničko-križevačka županija, za 2022. godinu: Materijal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sredstva za čišćenje za škole kojima je osnivač Koprivničko-križevačka županija, za 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KLASA:406-03/22-01/03, URBROJ:2137-41-22-1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2.217,13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539,52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2.756,65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1.579,35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 KOPRIVNIČKO-KRIŽEVAČKE ŽUPANIJE I USTANOVA KOJIMA JE KOPRIVNIČKO-KRIŽEVAČKA ŽUPANIJA OSNIVAČ: Obrazovne ustanove - Đurđevačko područje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0F3-0010078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KLASA:406-03/22-01/01, URBROJ:2137-41-22-1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12.192,05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3.048,01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15.240,06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8.117,57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0F3-0010081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KLASA:430-02/21-01/16, URBROJ:2137-41-03/21-1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9.034,33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1.174,46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10.208,79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6.356,45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02/22.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školsku godinu 2022./2023.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K.Ž.M.-PROM d.o.o. 38552713836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KLASA:406-03/22-02/06, URBROJ:2137-41-22-6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5. 9. 2022.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12.670,32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13.303,84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05.09.2002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13.830,22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mesa peradi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31. 12. 2022.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4.849,69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5.556,12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4.370,21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svježeg voća i povrća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JARA, obrt za proizvodnju, trgovinu, preradu i usluge,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Davor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Miklošić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70777207333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406-03/22-02/02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2137-41-22-5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31. 12. 2022.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8.998,46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8.766,64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KLASA:406-03/22-02/03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31. 12. 2022.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6.767,00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8.365,84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8.428,57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</w:tr>
            <w:tr w:rsidR="00D85A0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postrojenjima i opremi kotlovnice u matičnoj školi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Montsistemi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75912721969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406-03/22-01/04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2137-41-22-6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31. 8. 20222.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7.186,87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8.983,59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8.237,03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D85A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</w:tr>
          </w:tbl>
          <w:p w:rsidR="00D85A0F" w:rsidRDefault="00D85A0F">
            <w:pPr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100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340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70"/>
            </w:tblGrid>
            <w:tr w:rsidR="00D85A0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85A0F" w:rsidRDefault="00D85A0F">
            <w:pPr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3820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70"/>
            </w:tblGrid>
            <w:tr w:rsidR="00D85A0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A0F" w:rsidRDefault="00842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 okvirnog sporazuma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temelju okvirnog sporazuma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Ukupni isplaćeni iznos ugovaratelju s PDV-om na temelju sklopljenog ugovora ili okvirnog sporazuma, uključujući ugovore na temelju okvirnog sporazuma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17. Obrazloženje ako je iznos koji je isplaćen ugovaratelju veći od iznosa na koji je ugovor ili okvirni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 sklopljen, uključujući ugovore na temelju okvirnog sporazuma, odnosno razlozi zbog kojih je isti raskinut prije isteka njegova trajanja</w:t>
                  </w:r>
                </w:p>
                <w:p w:rsidR="00D85A0F" w:rsidRDefault="00842F1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D85A0F" w:rsidRDefault="00D85A0F">
            <w:pPr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  <w:tr w:rsidR="00D85A0F">
        <w:trPr>
          <w:trHeight w:val="108"/>
        </w:trPr>
        <w:tc>
          <w:tcPr>
            <w:tcW w:w="35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85A0F" w:rsidRDefault="00D85A0F">
            <w:pPr>
              <w:pStyle w:val="EmptyCellLayoutStyle"/>
              <w:spacing w:after="0" w:line="240" w:lineRule="auto"/>
            </w:pPr>
          </w:p>
        </w:tc>
      </w:tr>
    </w:tbl>
    <w:p w:rsidR="00D85A0F" w:rsidRDefault="00D85A0F">
      <w:pPr>
        <w:spacing w:after="0" w:line="240" w:lineRule="auto"/>
      </w:pPr>
    </w:p>
    <w:sectPr w:rsidR="00D85A0F" w:rsidSect="00C37C75">
      <w:headerReference w:type="default" r:id="rId7"/>
      <w:footerReference w:type="default" r:id="rId8"/>
      <w:pgSz w:w="16838" w:h="11906" w:orient="landscape" w:code="9"/>
      <w:pgMar w:top="1133" w:right="1133" w:bottom="1133" w:left="113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1B" w:rsidRDefault="00842F1B">
      <w:pPr>
        <w:spacing w:after="0" w:line="240" w:lineRule="auto"/>
      </w:pPr>
      <w:r>
        <w:separator/>
      </w:r>
    </w:p>
  </w:endnote>
  <w:endnote w:type="continuationSeparator" w:id="0">
    <w:p w:rsidR="00842F1B" w:rsidRDefault="0084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"/>
      <w:gridCol w:w="12327"/>
      <w:gridCol w:w="2223"/>
    </w:tblGrid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27"/>
          </w:tblGrid>
          <w:tr w:rsidR="00D85A0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5A0F" w:rsidRDefault="00842F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23.03.2023 10:15</w:t>
                </w:r>
              </w:p>
            </w:tc>
          </w:tr>
        </w:tbl>
        <w:p w:rsidR="00D85A0F" w:rsidRDefault="00D85A0F">
          <w:pPr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502AE9" w:rsidTr="00502AE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49"/>
          </w:tblGrid>
          <w:tr w:rsidR="00D85A0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5A0F" w:rsidRDefault="00842F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37C7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37C7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85A0F" w:rsidRDefault="00D85A0F">
          <w:pPr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1B" w:rsidRDefault="00842F1B">
      <w:pPr>
        <w:spacing w:after="0" w:line="240" w:lineRule="auto"/>
      </w:pPr>
      <w:r>
        <w:separator/>
      </w:r>
    </w:p>
  </w:footnote>
  <w:footnote w:type="continuationSeparator" w:id="0">
    <w:p w:rsidR="00842F1B" w:rsidRDefault="0084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"/>
      <w:gridCol w:w="1338"/>
      <w:gridCol w:w="11117"/>
      <w:gridCol w:w="2096"/>
    </w:tblGrid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85A0F" w:rsidRDefault="00842F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117"/>
          </w:tblGrid>
          <w:tr w:rsidR="00D85A0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5A0F" w:rsidRDefault="00842F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85A0F" w:rsidRDefault="00D85A0F">
          <w:pPr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  <w:tr w:rsidR="00D85A0F">
      <w:tc>
        <w:tcPr>
          <w:tcW w:w="35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85A0F" w:rsidRDefault="00D85A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F"/>
    <w:rsid w:val="00502AE9"/>
    <w:rsid w:val="00842F1B"/>
    <w:rsid w:val="00C37C75"/>
    <w:rsid w:val="00D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D18E3-ADF2-4F0F-A4F2-ED8C030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Ružica Šenkižek</dc:creator>
  <dc:description/>
  <cp:lastModifiedBy>Ružica Šenkižek</cp:lastModifiedBy>
  <cp:revision>4</cp:revision>
  <cp:lastPrinted>2023-03-23T09:19:00Z</cp:lastPrinted>
  <dcterms:created xsi:type="dcterms:W3CDTF">2023-03-23T09:18:00Z</dcterms:created>
  <dcterms:modified xsi:type="dcterms:W3CDTF">2023-03-23T09:19:00Z</dcterms:modified>
</cp:coreProperties>
</file>